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B" w:rsidRDefault="006D6C75">
      <w:bookmarkStart w:id="0" w:name="_GoBack"/>
      <w:bookmarkEnd w:id="0"/>
      <w:r>
        <w:t xml:space="preserve">Erasmus - project summer, </w:t>
      </w:r>
      <w:r w:rsidR="00B30055">
        <w:t xml:space="preserve">19.5. </w:t>
      </w:r>
      <w:r w:rsidR="004957DE">
        <w:t>2017</w:t>
      </w:r>
    </w:p>
    <w:p w:rsidR="004957DE" w:rsidRDefault="004957DE"/>
    <w:p w:rsidR="004957DE" w:rsidRDefault="004957DE"/>
    <w:p w:rsidR="004957DE" w:rsidRDefault="004957DE">
      <w:r>
        <w:t xml:space="preserve">STEM-Bereich: </w:t>
      </w:r>
      <w:r w:rsidR="006D6C75">
        <w:t>Science - sundial</w:t>
      </w:r>
    </w:p>
    <w:p w:rsidR="004957DE" w:rsidRDefault="004957DE"/>
    <w:p w:rsidR="006D6C75" w:rsidRPr="00E47FE3" w:rsidRDefault="006D6C75" w:rsidP="006D6C75">
      <w:pPr>
        <w:rPr>
          <w:b/>
        </w:rPr>
      </w:pPr>
      <w:r w:rsidRPr="00E47FE3">
        <w:rPr>
          <w:b/>
        </w:rPr>
        <w:t>Contents of curriculum</w:t>
      </w:r>
    </w:p>
    <w:p w:rsidR="006D6C75" w:rsidRDefault="006D6C75" w:rsidP="006D6C75">
      <w:r>
        <w:t xml:space="preserve">Learning area: 1/2 und 3/4: </w:t>
      </w:r>
    </w:p>
    <w:p w:rsidR="006D6C75" w:rsidRDefault="006D6C75" w:rsidP="006D6C75"/>
    <w:p w:rsidR="006D6C75" w:rsidRDefault="006D6C75" w:rsidP="006D6C75"/>
    <w:p w:rsidR="006D6C75" w:rsidRDefault="006D6C75" w:rsidP="006D6C75">
      <w:pPr>
        <w:pStyle w:val="ListParagraph"/>
        <w:numPr>
          <w:ilvl w:val="0"/>
          <w:numId w:val="13"/>
        </w:numPr>
      </w:pPr>
      <w:r>
        <w:t>to know the different cardinal points: north, south, west</w:t>
      </w:r>
    </w:p>
    <w:p w:rsidR="006D6C75" w:rsidRDefault="006D6C75" w:rsidP="006D6C75">
      <w:pPr>
        <w:pStyle w:val="ListParagraph"/>
        <w:numPr>
          <w:ilvl w:val="0"/>
          <w:numId w:val="13"/>
        </w:numPr>
      </w:pPr>
      <w:r>
        <w:t>to know a compass</w:t>
      </w:r>
    </w:p>
    <w:p w:rsidR="006D6C75" w:rsidRDefault="006D6C75" w:rsidP="006D6C75">
      <w:pPr>
        <w:pStyle w:val="ListParagraph"/>
        <w:numPr>
          <w:ilvl w:val="0"/>
          <w:numId w:val="13"/>
        </w:numPr>
      </w:pPr>
      <w:r>
        <w:t>to know the change of the shadow</w:t>
      </w:r>
    </w:p>
    <w:p w:rsidR="006D6C75" w:rsidRDefault="006D6C75" w:rsidP="006D6C75">
      <w:pPr>
        <w:pStyle w:val="ListParagraph"/>
        <w:numPr>
          <w:ilvl w:val="0"/>
          <w:numId w:val="13"/>
        </w:numPr>
      </w:pPr>
      <w:r>
        <w:t>to know winter and summer time</w:t>
      </w:r>
    </w:p>
    <w:p w:rsidR="006D6C75" w:rsidRDefault="006D6C75" w:rsidP="006D6C75">
      <w:pPr>
        <w:pStyle w:val="ListParagraph"/>
        <w:numPr>
          <w:ilvl w:val="0"/>
          <w:numId w:val="13"/>
        </w:numPr>
      </w:pPr>
      <w:r>
        <w:t>to built a sundial</w:t>
      </w:r>
    </w:p>
    <w:p w:rsidR="006D6C75" w:rsidRDefault="006D6C75" w:rsidP="006D6C75">
      <w:pPr>
        <w:pStyle w:val="ListParagraph"/>
        <w:numPr>
          <w:ilvl w:val="0"/>
          <w:numId w:val="13"/>
        </w:numPr>
      </w:pPr>
      <w:r>
        <w:t>to recognize the right orientation of a sundial for time reading</w:t>
      </w:r>
    </w:p>
    <w:p w:rsidR="006D6C75" w:rsidRDefault="006D6C75"/>
    <w:p w:rsidR="006D6C75" w:rsidRDefault="006D6C75"/>
    <w:p w:rsidR="00362D71" w:rsidRDefault="00362D71" w:rsidP="00362D71">
      <w:pPr>
        <w:widowControl w:val="0"/>
        <w:autoSpaceDE w:val="0"/>
        <w:autoSpaceDN w:val="0"/>
        <w:adjustRightInd w:val="0"/>
      </w:pPr>
      <w:r>
        <w:t>material: compass</w:t>
      </w:r>
    </w:p>
    <w:p w:rsidR="00362D71" w:rsidRDefault="00362D71">
      <w:r>
        <w:t>for each:</w:t>
      </w:r>
    </w:p>
    <w:p w:rsidR="00B50901" w:rsidRDefault="00362D71">
      <w:r>
        <w:t xml:space="preserve">carton (DIN A 4) , scissors, pencil, skewer, needle, sellotape, scrape </w:t>
      </w:r>
      <w:r w:rsidR="008D2569">
        <w:t xml:space="preserve">of </w:t>
      </w:r>
      <w:r>
        <w:t xml:space="preserve">the </w:t>
      </w:r>
      <w:r w:rsidR="008D2569">
        <w:t>triangle</w:t>
      </w:r>
    </w:p>
    <w:p w:rsidR="00362D71" w:rsidRDefault="00362D71" w:rsidP="00362D71">
      <w:pPr>
        <w:widowControl w:val="0"/>
        <w:autoSpaceDE w:val="0"/>
        <w:autoSpaceDN w:val="0"/>
        <w:adjustRightInd w:val="0"/>
        <w:rPr>
          <w:rFonts w:ascii="Arial" w:hAnsi="Arial" w:cs="Arial"/>
          <w:color w:val="128B27"/>
          <w:sz w:val="26"/>
          <w:szCs w:val="26"/>
        </w:rPr>
      </w:pPr>
      <w:r>
        <w:rPr>
          <w:rFonts w:ascii="Arial" w:hAnsi="Arial" w:cs="Arial"/>
          <w:color w:val="128B27"/>
          <w:sz w:val="26"/>
          <w:szCs w:val="26"/>
        </w:rPr>
        <w:t>www.supra-lernplattform.de/.../einheit-10-wir-bauen-eine-</w:t>
      </w:r>
      <w:r>
        <w:rPr>
          <w:rFonts w:ascii="Arial" w:hAnsi="Arial" w:cs="Arial"/>
          <w:b/>
          <w:bCs/>
          <w:color w:val="128B27"/>
          <w:sz w:val="26"/>
          <w:szCs w:val="26"/>
        </w:rPr>
        <w:t>sonnenuhr</w:t>
      </w:r>
      <w:r>
        <w:rPr>
          <w:rFonts w:ascii="Arial" w:hAnsi="Arial" w:cs="Arial"/>
          <w:color w:val="128B27"/>
          <w:sz w:val="26"/>
          <w:szCs w:val="26"/>
        </w:rPr>
        <w:t>‬</w:t>
      </w:r>
      <w:r>
        <w:t>‬‬</w:t>
      </w:r>
      <w:r w:rsidR="0091189A">
        <w:t>‬</w:t>
      </w:r>
    </w:p>
    <w:p w:rsidR="00362D71" w:rsidRDefault="00362D71" w:rsidP="00362D71">
      <w:r>
        <w:rPr>
          <w:rFonts w:ascii="Arial" w:hAnsi="Arial" w:cs="Arial"/>
          <w:color w:val="128B27"/>
          <w:sz w:val="26"/>
          <w:szCs w:val="26"/>
        </w:rPr>
        <w:t>‬23.4.17, 9.40 Uhr</w:t>
      </w:r>
    </w:p>
    <w:p w:rsidR="00362D71" w:rsidRDefault="00362D71" w:rsidP="00B5090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F368B" w:rsidRDefault="004957DE" w:rsidP="004957DE">
      <w:pPr>
        <w:rPr>
          <w:b/>
        </w:rPr>
      </w:pPr>
      <w:r w:rsidRPr="000F368B">
        <w:rPr>
          <w:b/>
        </w:rPr>
        <w:t xml:space="preserve">Station1: </w:t>
      </w:r>
      <w:r w:rsidR="00362D71">
        <w:rPr>
          <w:b/>
        </w:rPr>
        <w:t>cutting:</w:t>
      </w:r>
    </w:p>
    <w:p w:rsidR="00362D71" w:rsidRPr="00362D71" w:rsidRDefault="00362D71" w:rsidP="00362D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62D71">
        <w:rPr>
          <w:rFonts w:ascii="Calibri" w:hAnsi="Calibri" w:cs="Calibri"/>
          <w:color w:val="767676"/>
        </w:rPr>
        <w:t>You need: 1.</w:t>
      </w:r>
      <w:r w:rsidRPr="00362D71">
        <w:rPr>
          <w:rFonts w:ascii="Helvetica" w:hAnsi="Helvetica" w:cs="Helvetica"/>
          <w:color w:val="767676"/>
        </w:rPr>
        <w:t xml:space="preserve"> </w:t>
      </w:r>
      <w:r>
        <w:rPr>
          <w:rFonts w:ascii="Calibri" w:hAnsi="Calibri" w:cs="Calibri"/>
          <w:color w:val="767676"/>
        </w:rPr>
        <w:t>scissors</w:t>
      </w:r>
      <w:r w:rsidRPr="00362D71">
        <w:rPr>
          <w:rFonts w:ascii="Calibri" w:hAnsi="Calibri" w:cs="Calibri"/>
          <w:color w:val="767676"/>
        </w:rPr>
        <w:t xml:space="preserve"> 2.</w:t>
      </w:r>
      <w:r w:rsidRPr="00362D71">
        <w:rPr>
          <w:rFonts w:ascii="Helvetica" w:hAnsi="Helvetica" w:cs="Helvetica"/>
          <w:color w:val="767676"/>
        </w:rPr>
        <w:t xml:space="preserve"> </w:t>
      </w:r>
      <w:r>
        <w:rPr>
          <w:rFonts w:ascii="Calibri" w:hAnsi="Calibri" w:cs="Calibri"/>
          <w:color w:val="767676"/>
        </w:rPr>
        <w:t>origi</w:t>
      </w:r>
      <w:r w:rsidR="008D2569">
        <w:rPr>
          <w:rFonts w:ascii="Calibri" w:hAnsi="Calibri" w:cs="Calibri"/>
          <w:color w:val="767676"/>
        </w:rPr>
        <w:t>nal</w:t>
      </w:r>
      <w:r w:rsidRPr="00362D71">
        <w:rPr>
          <w:rFonts w:ascii="Calibri" w:hAnsi="Calibri" w:cs="Calibri"/>
          <w:color w:val="767676"/>
        </w:rPr>
        <w:t xml:space="preserve"> 3.</w:t>
      </w:r>
      <w:r w:rsidRPr="00362D71">
        <w:rPr>
          <w:rFonts w:ascii="Helvetica" w:hAnsi="Helvetica" w:cs="Helvetica"/>
          <w:color w:val="767676"/>
        </w:rPr>
        <w:t xml:space="preserve"> </w:t>
      </w:r>
      <w:r>
        <w:rPr>
          <w:rFonts w:ascii="Calibri" w:hAnsi="Calibri" w:cs="Calibri"/>
          <w:color w:val="767676"/>
        </w:rPr>
        <w:t>c</w:t>
      </w:r>
      <w:r w:rsidRPr="00362D71">
        <w:rPr>
          <w:rFonts w:ascii="Calibri" w:hAnsi="Calibri" w:cs="Calibri"/>
          <w:color w:val="767676"/>
        </w:rPr>
        <w:t>arton 4.</w:t>
      </w:r>
      <w:r w:rsidRPr="00362D71">
        <w:rPr>
          <w:rFonts w:ascii="Helvetica" w:hAnsi="Helvetica" w:cs="Helvetica"/>
          <w:color w:val="767676"/>
        </w:rPr>
        <w:t xml:space="preserve"> </w:t>
      </w:r>
      <w:r>
        <w:rPr>
          <w:rFonts w:ascii="Helvetica" w:hAnsi="Helvetica" w:cs="Helvetica"/>
          <w:color w:val="767676"/>
        </w:rPr>
        <w:t>glue</w:t>
      </w:r>
      <w:r w:rsidRPr="00362D71">
        <w:rPr>
          <w:rFonts w:ascii="Calibri" w:hAnsi="Calibri" w:cs="Calibri"/>
          <w:color w:val="767676"/>
        </w:rPr>
        <w:t xml:space="preserve"> </w:t>
      </w:r>
    </w:p>
    <w:p w:rsidR="004957DE" w:rsidRDefault="004957DE" w:rsidP="004957DE"/>
    <w:p w:rsidR="004957DE" w:rsidRDefault="004957DE" w:rsidP="004957DE">
      <w:pPr>
        <w:rPr>
          <w:b/>
        </w:rPr>
      </w:pPr>
      <w:r w:rsidRPr="000F368B">
        <w:rPr>
          <w:b/>
        </w:rPr>
        <w:t xml:space="preserve">Station 2:  </w:t>
      </w:r>
      <w:r w:rsidR="008D2569">
        <w:rPr>
          <w:b/>
        </w:rPr>
        <w:t>marking:</w:t>
      </w:r>
    </w:p>
    <w:p w:rsidR="008D2569" w:rsidRPr="008D2569" w:rsidRDefault="008D2569" w:rsidP="004957DE">
      <w:r w:rsidRPr="008D2569">
        <w:t>You need: 1. Pencil, 2. sundial</w:t>
      </w:r>
    </w:p>
    <w:p w:rsidR="004957DE" w:rsidRDefault="004957DE" w:rsidP="004957DE"/>
    <w:p w:rsidR="004957DE" w:rsidRDefault="004957DE" w:rsidP="004957DE"/>
    <w:p w:rsidR="004957DE" w:rsidRDefault="004957DE" w:rsidP="004957DE">
      <w:pPr>
        <w:rPr>
          <w:b/>
        </w:rPr>
      </w:pPr>
      <w:r w:rsidRPr="000F368B">
        <w:rPr>
          <w:b/>
        </w:rPr>
        <w:t xml:space="preserve">Station 3: </w:t>
      </w:r>
      <w:r w:rsidR="008D2569">
        <w:rPr>
          <w:b/>
        </w:rPr>
        <w:t>finalisation</w:t>
      </w:r>
    </w:p>
    <w:p w:rsidR="008D2569" w:rsidRPr="008D2569" w:rsidRDefault="008D2569" w:rsidP="008D256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767676"/>
        </w:rPr>
      </w:pPr>
      <w:r>
        <w:rPr>
          <w:rFonts w:ascii="Calibri" w:hAnsi="Calibri" w:cs="Calibri"/>
          <w:color w:val="767676"/>
        </w:rPr>
        <w:t xml:space="preserve">you need: </w:t>
      </w:r>
      <w:r w:rsidRPr="008D2569">
        <w:rPr>
          <w:rFonts w:ascii="Calibri" w:hAnsi="Calibri" w:cs="Calibri"/>
          <w:color w:val="767676"/>
        </w:rPr>
        <w:t>Du brauchst: 1.</w:t>
      </w:r>
      <w:r w:rsidRPr="008D2569">
        <w:rPr>
          <w:rFonts w:ascii="Helvetica" w:hAnsi="Helvetica" w:cs="Helvetica"/>
          <w:color w:val="767676"/>
        </w:rPr>
        <w:t xml:space="preserve"> </w:t>
      </w:r>
      <w:r>
        <w:rPr>
          <w:rFonts w:ascii="Helvetica" w:hAnsi="Helvetica" w:cs="Helvetica"/>
          <w:color w:val="767676"/>
        </w:rPr>
        <w:t>Sellotape</w:t>
      </w:r>
      <w:r w:rsidRPr="008D2569">
        <w:rPr>
          <w:rFonts w:ascii="Calibri" w:hAnsi="Calibri" w:cs="Calibri"/>
          <w:color w:val="767676"/>
        </w:rPr>
        <w:t>T 2.</w:t>
      </w:r>
      <w:r w:rsidRPr="008D2569">
        <w:rPr>
          <w:rFonts w:ascii="Helvetica" w:hAnsi="Helvetica" w:cs="Helvetica"/>
          <w:color w:val="767676"/>
        </w:rPr>
        <w:t xml:space="preserve"> </w:t>
      </w:r>
      <w:r>
        <w:rPr>
          <w:rFonts w:ascii="Helvetica" w:hAnsi="Helvetica" w:cs="Helvetica"/>
          <w:color w:val="767676"/>
        </w:rPr>
        <w:t xml:space="preserve">Skewer, </w:t>
      </w:r>
      <w:r w:rsidRPr="008D2569">
        <w:rPr>
          <w:rFonts w:ascii="Calibri" w:hAnsi="Calibri" w:cs="Calibri"/>
          <w:color w:val="767676"/>
        </w:rPr>
        <w:t>3.</w:t>
      </w:r>
      <w:r w:rsidRPr="008D2569">
        <w:rPr>
          <w:rFonts w:ascii="Helvetica" w:hAnsi="Helvetica" w:cs="Helvetica"/>
          <w:color w:val="767676"/>
        </w:rPr>
        <w:t xml:space="preserve"> </w:t>
      </w:r>
      <w:r>
        <w:rPr>
          <w:rFonts w:ascii="Helvetica" w:hAnsi="Helvetica" w:cs="Helvetica"/>
          <w:color w:val="767676"/>
        </w:rPr>
        <w:t>triangle</w:t>
      </w:r>
      <w:r w:rsidRPr="008D2569">
        <w:rPr>
          <w:rFonts w:ascii="Calibri" w:hAnsi="Calibri" w:cs="Calibri"/>
          <w:color w:val="767676"/>
        </w:rPr>
        <w:t> 4.</w:t>
      </w:r>
      <w:r w:rsidRPr="008D2569">
        <w:rPr>
          <w:rFonts w:ascii="Helvetica" w:hAnsi="Helvetica" w:cs="Helvetica"/>
          <w:color w:val="767676"/>
        </w:rPr>
        <w:t xml:space="preserve"> </w:t>
      </w:r>
      <w:r>
        <w:rPr>
          <w:rFonts w:ascii="Calibri" w:hAnsi="Calibri" w:cs="Calibri"/>
          <w:color w:val="767676"/>
        </w:rPr>
        <w:t>sundial</w:t>
      </w:r>
      <w:r w:rsidRPr="008D2569">
        <w:rPr>
          <w:rFonts w:ascii="Calibri" w:hAnsi="Calibri" w:cs="Calibri"/>
          <w:color w:val="767676"/>
        </w:rPr>
        <w:t xml:space="preserve"> </w:t>
      </w:r>
    </w:p>
    <w:p w:rsidR="008D2569" w:rsidRPr="000F368B" w:rsidRDefault="008D2569" w:rsidP="004957DE">
      <w:pPr>
        <w:rPr>
          <w:b/>
        </w:rPr>
      </w:pPr>
    </w:p>
    <w:p w:rsidR="00B30055" w:rsidRDefault="00B30055" w:rsidP="004957DE">
      <w:r>
        <w:t>Links:</w:t>
      </w:r>
    </w:p>
    <w:p w:rsidR="00B30055" w:rsidRDefault="00B30055" w:rsidP="00B300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128B27"/>
          <w:sz w:val="26"/>
          <w:szCs w:val="26"/>
        </w:rPr>
        <w:t>www.geo.de/geolino/</w:t>
      </w:r>
      <w:r>
        <w:rPr>
          <w:rFonts w:ascii="Arial" w:hAnsi="Arial" w:cs="Arial"/>
          <w:b/>
          <w:bCs/>
          <w:color w:val="128B27"/>
          <w:sz w:val="26"/>
          <w:szCs w:val="26"/>
        </w:rPr>
        <w:t>basteln</w:t>
      </w:r>
      <w:r>
        <w:rPr>
          <w:rFonts w:ascii="Arial" w:hAnsi="Arial" w:cs="Arial"/>
          <w:color w:val="128B27"/>
          <w:sz w:val="26"/>
          <w:szCs w:val="26"/>
        </w:rPr>
        <w:t>/8123-rtkl-diy-</w:t>
      </w:r>
      <w:r>
        <w:rPr>
          <w:rFonts w:ascii="Arial" w:hAnsi="Arial" w:cs="Arial"/>
          <w:b/>
          <w:bCs/>
          <w:color w:val="128B27"/>
          <w:sz w:val="26"/>
          <w:szCs w:val="26"/>
        </w:rPr>
        <w:t>sonnenuhr</w:t>
      </w:r>
      <w:r>
        <w:rPr>
          <w:rFonts w:ascii="Arial" w:hAnsi="Arial" w:cs="Arial"/>
          <w:color w:val="128B27"/>
          <w:sz w:val="26"/>
          <w:szCs w:val="26"/>
        </w:rPr>
        <w:t>-zum-selberbauen‬</w:t>
      </w:r>
      <w:r w:rsidR="00B50901">
        <w:t>‬</w:t>
      </w:r>
      <w:r w:rsidR="00B815B2">
        <w:t>‬</w:t>
      </w:r>
      <w:r w:rsidR="00362D71">
        <w:t>‬</w:t>
      </w:r>
      <w:r w:rsidR="0091189A">
        <w:t>‬</w:t>
      </w:r>
    </w:p>
    <w:p w:rsidR="00B50901" w:rsidRDefault="00B50901" w:rsidP="00B50901">
      <w:pPr>
        <w:widowControl w:val="0"/>
        <w:autoSpaceDE w:val="0"/>
        <w:autoSpaceDN w:val="0"/>
        <w:adjustRightInd w:val="0"/>
        <w:rPr>
          <w:rFonts w:ascii="Arial" w:hAnsi="Arial" w:cs="Arial"/>
          <w:color w:val="128B27"/>
          <w:sz w:val="26"/>
          <w:szCs w:val="26"/>
        </w:rPr>
      </w:pPr>
      <w:r>
        <w:rPr>
          <w:rFonts w:ascii="Arial" w:hAnsi="Arial" w:cs="Arial"/>
          <w:color w:val="128B27"/>
          <w:sz w:val="26"/>
          <w:szCs w:val="26"/>
        </w:rPr>
        <w:t>www.praxis-jugendarbeit.de/</w:t>
      </w:r>
      <w:r>
        <w:rPr>
          <w:rFonts w:ascii="Arial" w:hAnsi="Arial" w:cs="Arial"/>
          <w:b/>
          <w:bCs/>
          <w:color w:val="128B27"/>
          <w:sz w:val="26"/>
          <w:szCs w:val="26"/>
        </w:rPr>
        <w:t>basteln</w:t>
      </w:r>
      <w:r>
        <w:rPr>
          <w:rFonts w:ascii="Arial" w:hAnsi="Arial" w:cs="Arial"/>
          <w:color w:val="128B27"/>
          <w:sz w:val="26"/>
          <w:szCs w:val="26"/>
        </w:rPr>
        <w:t>-</w:t>
      </w:r>
      <w:r>
        <w:rPr>
          <w:rFonts w:ascii="Arial" w:hAnsi="Arial" w:cs="Arial"/>
          <w:b/>
          <w:bCs/>
          <w:color w:val="128B27"/>
          <w:sz w:val="26"/>
          <w:szCs w:val="26"/>
        </w:rPr>
        <w:t>bastel</w:t>
      </w:r>
      <w:r>
        <w:rPr>
          <w:rFonts w:ascii="Arial" w:hAnsi="Arial" w:cs="Arial"/>
          <w:color w:val="128B27"/>
          <w:sz w:val="26"/>
          <w:szCs w:val="26"/>
        </w:rPr>
        <w:t>ideen/</w:t>
      </w:r>
      <w:r>
        <w:rPr>
          <w:rFonts w:ascii="Arial" w:hAnsi="Arial" w:cs="Arial"/>
          <w:b/>
          <w:bCs/>
          <w:color w:val="128B27"/>
          <w:sz w:val="26"/>
          <w:szCs w:val="26"/>
        </w:rPr>
        <w:t>bastel</w:t>
      </w:r>
      <w:r>
        <w:rPr>
          <w:rFonts w:ascii="Arial" w:hAnsi="Arial" w:cs="Arial"/>
          <w:color w:val="128B27"/>
          <w:sz w:val="26"/>
          <w:szCs w:val="26"/>
        </w:rPr>
        <w:t>werkstatt...‬</w:t>
      </w:r>
      <w:r w:rsidR="00B815B2">
        <w:t>‬</w:t>
      </w:r>
      <w:r w:rsidR="00362D71">
        <w:t>‬</w:t>
      </w:r>
      <w:r w:rsidR="0091189A">
        <w:t>‬</w:t>
      </w:r>
    </w:p>
    <w:p w:rsidR="00B50901" w:rsidRDefault="00B50901" w:rsidP="00B50901">
      <w:pPr>
        <w:widowControl w:val="0"/>
        <w:autoSpaceDE w:val="0"/>
        <w:autoSpaceDN w:val="0"/>
        <w:adjustRightInd w:val="0"/>
        <w:rPr>
          <w:rFonts w:ascii="Arial" w:hAnsi="Arial" w:cs="Arial"/>
          <w:color w:val="128B27"/>
          <w:sz w:val="26"/>
          <w:szCs w:val="26"/>
        </w:rPr>
      </w:pPr>
      <w:r>
        <w:rPr>
          <w:rFonts w:ascii="Arial" w:hAnsi="Arial" w:cs="Arial"/>
          <w:color w:val="128B27"/>
          <w:sz w:val="26"/>
          <w:szCs w:val="26"/>
        </w:rPr>
        <w:t>‬www.youtube.com/watch?v=Dq0vyYp6dgU</w:t>
      </w:r>
    </w:p>
    <w:p w:rsidR="00244835" w:rsidRDefault="00244835" w:rsidP="002448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D6D6D"/>
          <w:sz w:val="22"/>
          <w:szCs w:val="22"/>
        </w:rPr>
      </w:pPr>
      <w:r>
        <w:rPr>
          <w:rFonts w:ascii="Arial" w:hAnsi="Arial" w:cs="Arial"/>
          <w:color w:val="0B5519"/>
          <w:sz w:val="28"/>
          <w:szCs w:val="28"/>
        </w:rPr>
        <w:t>https://www.helles-koepfchen.de/?suche=sonnenuhr</w:t>
      </w:r>
    </w:p>
    <w:p w:rsidR="00244835" w:rsidRDefault="00B815B2" w:rsidP="00B50901">
      <w:pPr>
        <w:widowControl w:val="0"/>
        <w:autoSpaceDE w:val="0"/>
        <w:autoSpaceDN w:val="0"/>
        <w:adjustRightInd w:val="0"/>
        <w:rPr>
          <w:rFonts w:ascii="Arial" w:hAnsi="Arial" w:cs="Arial"/>
          <w:color w:val="128B27"/>
          <w:sz w:val="26"/>
          <w:szCs w:val="26"/>
        </w:rPr>
      </w:pPr>
      <w:r>
        <w:rPr>
          <w:rFonts w:ascii="Arial" w:hAnsi="Arial" w:cs="Arial"/>
          <w:color w:val="0B5519"/>
          <w:sz w:val="28"/>
          <w:szCs w:val="28"/>
        </w:rPr>
        <w:t>www.hoppsala.de › DIY - Selbstgemacht!</w:t>
      </w:r>
    </w:p>
    <w:p w:rsidR="00B815B2" w:rsidRDefault="00B815B2" w:rsidP="00B815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D6D6D"/>
          <w:sz w:val="22"/>
          <w:szCs w:val="22"/>
        </w:rPr>
      </w:pPr>
      <w:r>
        <w:rPr>
          <w:rFonts w:ascii="Arial" w:hAnsi="Arial" w:cs="Arial"/>
          <w:color w:val="0B5519"/>
          <w:sz w:val="28"/>
          <w:szCs w:val="28"/>
        </w:rPr>
        <w:t>https://de.pinterest.com/explore/sonnenuhr-958720057989/</w:t>
      </w:r>
    </w:p>
    <w:p w:rsidR="00B815B2" w:rsidRDefault="00717700" w:rsidP="00B30055">
      <w:pPr>
        <w:rPr>
          <w:rFonts w:ascii="Arial" w:hAnsi="Arial" w:cs="Arial"/>
          <w:color w:val="0B5519"/>
          <w:sz w:val="28"/>
          <w:szCs w:val="28"/>
        </w:rPr>
      </w:pPr>
      <w:hyperlink r:id="rId5" w:history="1">
        <w:r w:rsidR="00A53250" w:rsidRPr="00FB5AB7">
          <w:rPr>
            <w:rStyle w:val="Hyperlink"/>
            <w:rFonts w:ascii="Arial" w:hAnsi="Arial" w:cs="Arial"/>
            <w:sz w:val="28"/>
            <w:szCs w:val="28"/>
          </w:rPr>
          <w:t>https://astrokramkiste.de/sonnenuhr-basteln</w:t>
        </w:r>
      </w:hyperlink>
    </w:p>
    <w:p w:rsidR="00A53250" w:rsidRDefault="00A53250" w:rsidP="00B30055">
      <w:pPr>
        <w:rPr>
          <w:rFonts w:ascii="Arial" w:hAnsi="Arial" w:cs="Arial"/>
          <w:color w:val="0B5519"/>
          <w:sz w:val="28"/>
          <w:szCs w:val="28"/>
        </w:rPr>
      </w:pPr>
      <w:r>
        <w:rPr>
          <w:rFonts w:ascii="Arial" w:hAnsi="Arial" w:cs="Arial"/>
          <w:color w:val="0B5519"/>
          <w:sz w:val="28"/>
          <w:szCs w:val="28"/>
        </w:rPr>
        <w:t>Löwenzahn-Video:</w:t>
      </w:r>
    </w:p>
    <w:p w:rsidR="00A53250" w:rsidRDefault="00717700" w:rsidP="00B30055">
      <w:pPr>
        <w:rPr>
          <w:rFonts w:ascii="Arial" w:hAnsi="Arial" w:cs="Arial"/>
          <w:color w:val="0B5519"/>
          <w:sz w:val="28"/>
          <w:szCs w:val="28"/>
        </w:rPr>
      </w:pPr>
      <w:hyperlink r:id="rId6" w:history="1">
        <w:r w:rsidR="008D2569" w:rsidRPr="00DB6406">
          <w:rPr>
            <w:rStyle w:val="Hyperlink"/>
            <w:rFonts w:ascii="Arial" w:hAnsi="Arial" w:cs="Arial"/>
            <w:sz w:val="28"/>
            <w:szCs w:val="28"/>
          </w:rPr>
          <w:t>https://www.youtube.com/watch?v=ovQ_Q_64PsY</w:t>
        </w:r>
      </w:hyperlink>
    </w:p>
    <w:p w:rsidR="008D2569" w:rsidRPr="00362D71" w:rsidRDefault="00717700" w:rsidP="008D2569">
      <w:hyperlink r:id="rId7" w:history="1">
        <w:r w:rsidR="008D2569">
          <w:rPr>
            <w:rFonts w:ascii="Arial" w:hAnsi="Arial" w:cs="Arial"/>
            <w:color w:val="083F21"/>
            <w:sz w:val="26"/>
            <w:szCs w:val="26"/>
          </w:rPr>
          <w:t>http://www.astromedia-verlag.de/</w:t>
        </w:r>
      </w:hyperlink>
    </w:p>
    <w:p w:rsidR="008D2569" w:rsidRDefault="008D2569" w:rsidP="00B30055"/>
    <w:sectPr w:rsidR="008D2569" w:rsidSect="00C917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E27317"/>
    <w:multiLevelType w:val="hybridMultilevel"/>
    <w:tmpl w:val="B2BC5E94"/>
    <w:lvl w:ilvl="0" w:tplc="02C4875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00AA1"/>
    <w:multiLevelType w:val="hybridMultilevel"/>
    <w:tmpl w:val="3924AC64"/>
    <w:lvl w:ilvl="0" w:tplc="FD9011D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E0C45"/>
    <w:multiLevelType w:val="hybridMultilevel"/>
    <w:tmpl w:val="7C3462C4"/>
    <w:lvl w:ilvl="0" w:tplc="5E740D3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B0955"/>
    <w:multiLevelType w:val="hybridMultilevel"/>
    <w:tmpl w:val="F95CC1AC"/>
    <w:lvl w:ilvl="0" w:tplc="D68427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4957DE"/>
    <w:rsid w:val="000F368B"/>
    <w:rsid w:val="00244835"/>
    <w:rsid w:val="00362D71"/>
    <w:rsid w:val="004957DE"/>
    <w:rsid w:val="0063780D"/>
    <w:rsid w:val="006D6C75"/>
    <w:rsid w:val="00717700"/>
    <w:rsid w:val="008D2569"/>
    <w:rsid w:val="0091189A"/>
    <w:rsid w:val="00A53250"/>
    <w:rsid w:val="00B30055"/>
    <w:rsid w:val="00B464F2"/>
    <w:rsid w:val="00B50901"/>
    <w:rsid w:val="00B815B2"/>
    <w:rsid w:val="00C9170B"/>
    <w:rsid w:val="00D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7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3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media-verla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Q_Q_64PsY" TargetMode="External"/><Relationship Id="rId5" Type="http://schemas.openxmlformats.org/officeDocument/2006/relationships/hyperlink" Target="https://astrokramkiste.de/sonnenuhr-bastel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Armbruster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Armbruster</dc:creator>
  <cp:lastModifiedBy>Eileen</cp:lastModifiedBy>
  <cp:revision>2</cp:revision>
  <dcterms:created xsi:type="dcterms:W3CDTF">2019-01-09T21:29:00Z</dcterms:created>
  <dcterms:modified xsi:type="dcterms:W3CDTF">2019-01-09T21:29:00Z</dcterms:modified>
</cp:coreProperties>
</file>